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0B9C0C" w14:textId="6C0F3775" w:rsidR="005D2456" w:rsidRPr="00F81FA7" w:rsidRDefault="00B36BE0" w:rsidP="00C62ED2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28355A2" wp14:editId="206C0BD9">
            <wp:simplePos x="0" y="0"/>
            <wp:positionH relativeFrom="column">
              <wp:posOffset>-17145</wp:posOffset>
            </wp:positionH>
            <wp:positionV relativeFrom="paragraph">
              <wp:posOffset>21590</wp:posOffset>
            </wp:positionV>
            <wp:extent cx="949960" cy="949960"/>
            <wp:effectExtent l="0" t="0" r="0" b="0"/>
            <wp:wrapNone/>
            <wp:docPr id="5" name="Bild 5" descr="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e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4E9B" w14:textId="77777777" w:rsidR="00C62ED2" w:rsidRDefault="00ED529C" w:rsidP="00C62ED2">
      <w:pPr>
        <w:rPr>
          <w:sz w:val="24"/>
        </w:rPr>
      </w:pPr>
    </w:p>
    <w:p w14:paraId="37C72997" w14:textId="77777777" w:rsidR="002946A8" w:rsidRDefault="002946A8" w:rsidP="00C62ED2">
      <w:pPr>
        <w:rPr>
          <w:sz w:val="24"/>
        </w:rPr>
      </w:pPr>
    </w:p>
    <w:p w14:paraId="6E935700" w14:textId="77777777" w:rsidR="002946A8" w:rsidRDefault="002946A8" w:rsidP="00C62ED2">
      <w:pPr>
        <w:rPr>
          <w:sz w:val="24"/>
        </w:rPr>
      </w:pPr>
    </w:p>
    <w:p w14:paraId="257D9057" w14:textId="77777777" w:rsidR="002946A8" w:rsidRDefault="002946A8" w:rsidP="00C62ED2">
      <w:pPr>
        <w:rPr>
          <w:sz w:val="24"/>
        </w:rPr>
      </w:pPr>
    </w:p>
    <w:p w14:paraId="706D9A59" w14:textId="77777777" w:rsidR="002946A8" w:rsidRPr="00F81FA7" w:rsidRDefault="002946A8" w:rsidP="00C62ED2">
      <w:pPr>
        <w:rPr>
          <w:sz w:val="24"/>
        </w:rPr>
      </w:pPr>
    </w:p>
    <w:p w14:paraId="65FBE32A" w14:textId="5D171E77" w:rsidR="00C62ED2" w:rsidRPr="00F81FA7" w:rsidRDefault="00937705" w:rsidP="00C62E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46A4DE" w14:textId="1E474043" w:rsidR="00C62ED2" w:rsidRPr="00B36721" w:rsidRDefault="00284678" w:rsidP="00C62ED2">
      <w:pPr>
        <w:jc w:val="center"/>
        <w:rPr>
          <w:color w:val="FFFF00"/>
          <w:sz w:val="56"/>
        </w:rPr>
      </w:pPr>
      <w:r>
        <w:rPr>
          <w:color w:val="FFFF00"/>
          <w:sz w:val="56"/>
          <w:highlight w:val="blue"/>
        </w:rPr>
        <w:t>TERMINKALENDER 2020</w:t>
      </w:r>
    </w:p>
    <w:p w14:paraId="2B58F6B6" w14:textId="23B0D984" w:rsidR="00C62ED2" w:rsidRPr="00F81FA7" w:rsidRDefault="00ED529C" w:rsidP="0037336E">
      <w:pPr>
        <w:tabs>
          <w:tab w:val="left" w:pos="8062"/>
        </w:tabs>
        <w:rPr>
          <w:sz w:val="24"/>
        </w:rPr>
      </w:pPr>
    </w:p>
    <w:p w14:paraId="0EFD77D1" w14:textId="77777777" w:rsidR="00C62ED2" w:rsidRPr="00F81FA7" w:rsidRDefault="00ED529C" w:rsidP="00C62ED2">
      <w:pPr>
        <w:rPr>
          <w:sz w:val="24"/>
        </w:rPr>
      </w:pPr>
    </w:p>
    <w:p w14:paraId="2CEA3C48" w14:textId="61E7322A" w:rsidR="00C62ED2" w:rsidRPr="003C0D99" w:rsidRDefault="00491214" w:rsidP="00C62ED2">
      <w:pPr>
        <w:rPr>
          <w:b/>
          <w:sz w:val="28"/>
          <w:szCs w:val="28"/>
        </w:rPr>
      </w:pPr>
      <w:r>
        <w:rPr>
          <w:sz w:val="24"/>
        </w:rPr>
        <w:t>*</w:t>
      </w:r>
      <w:r>
        <w:rPr>
          <w:sz w:val="24"/>
        </w:rPr>
        <w:tab/>
      </w:r>
      <w:r w:rsidR="00EB0E2A">
        <w:rPr>
          <w:b/>
          <w:sz w:val="24"/>
        </w:rPr>
        <w:t>Sa 28. März</w:t>
      </w:r>
      <w:r w:rsidRPr="00C7244B">
        <w:rPr>
          <w:b/>
          <w:sz w:val="24"/>
        </w:rPr>
        <w:t xml:space="preserve"> 20</w:t>
      </w:r>
      <w:r w:rsidR="00C0548B">
        <w:rPr>
          <w:b/>
          <w:sz w:val="24"/>
        </w:rPr>
        <w:t>20</w:t>
      </w:r>
      <w:r w:rsidR="008E3C73" w:rsidRPr="00F81FA7">
        <w:rPr>
          <w:sz w:val="24"/>
        </w:rPr>
        <w:t xml:space="preserve"> </w:t>
      </w:r>
      <w:r w:rsidR="008E3C73" w:rsidRPr="00F81FA7">
        <w:rPr>
          <w:sz w:val="24"/>
        </w:rPr>
        <w:tab/>
      </w:r>
      <w:r w:rsidR="008E3C73" w:rsidRPr="00F81FA7">
        <w:rPr>
          <w:sz w:val="24"/>
        </w:rPr>
        <w:tab/>
      </w:r>
      <w:r w:rsidR="008E3C73" w:rsidRPr="00A55140">
        <w:rPr>
          <w:b/>
          <w:sz w:val="28"/>
          <w:szCs w:val="28"/>
          <w:highlight w:val="yellow"/>
          <w14:glow w14:rad="228600">
            <w14:schemeClr w14:val="accent4">
              <w14:alpha w14:val="60000"/>
              <w14:satMod w14:val="175000"/>
            </w14:schemeClr>
          </w14:glow>
        </w:rPr>
        <w:t>ANFLIEGEN am Flugplatz Bockfließ</w:t>
      </w:r>
    </w:p>
    <w:p w14:paraId="6A0568C2" w14:textId="77777777" w:rsidR="00C62ED2" w:rsidRPr="00F81FA7" w:rsidRDefault="00ED529C" w:rsidP="00C62ED2">
      <w:pPr>
        <w:rPr>
          <w:sz w:val="24"/>
        </w:rPr>
      </w:pPr>
    </w:p>
    <w:p w14:paraId="6C90BA75" w14:textId="3AC5E915" w:rsidR="00C62ED2" w:rsidRPr="003C0D99" w:rsidRDefault="00867EBB" w:rsidP="00C62ED2">
      <w:pPr>
        <w:rPr>
          <w:b/>
          <w:sz w:val="28"/>
          <w:szCs w:val="28"/>
        </w:rPr>
      </w:pPr>
      <w:r>
        <w:rPr>
          <w:sz w:val="24"/>
        </w:rPr>
        <w:t>*</w:t>
      </w:r>
      <w:r>
        <w:rPr>
          <w:sz w:val="24"/>
        </w:rPr>
        <w:tab/>
      </w:r>
      <w:r w:rsidRPr="00C7244B">
        <w:rPr>
          <w:b/>
          <w:sz w:val="24"/>
        </w:rPr>
        <w:t>Sa 2</w:t>
      </w:r>
      <w:r w:rsidR="00DA1884">
        <w:rPr>
          <w:b/>
          <w:sz w:val="24"/>
        </w:rPr>
        <w:t>5</w:t>
      </w:r>
      <w:r w:rsidR="00491214" w:rsidRPr="00C7244B">
        <w:rPr>
          <w:b/>
          <w:sz w:val="24"/>
        </w:rPr>
        <w:t>. April 20</w:t>
      </w:r>
      <w:r w:rsidR="00C0548B">
        <w:rPr>
          <w:b/>
          <w:sz w:val="24"/>
        </w:rPr>
        <w:t>20</w:t>
      </w:r>
      <w:r w:rsidR="008E3C73" w:rsidRPr="00F81FA7">
        <w:rPr>
          <w:sz w:val="24"/>
        </w:rPr>
        <w:tab/>
      </w:r>
      <w:r w:rsidR="008E3C73" w:rsidRPr="00F81FA7">
        <w:rPr>
          <w:sz w:val="24"/>
        </w:rPr>
        <w:tab/>
      </w:r>
      <w:r w:rsidR="008E3C73" w:rsidRPr="00A55140">
        <w:rPr>
          <w:b/>
          <w:sz w:val="28"/>
          <w:szCs w:val="28"/>
          <w:highlight w:val="yellow"/>
          <w14:glow w14:rad="228600">
            <w14:schemeClr w14:val="accent4">
              <w14:alpha w14:val="60000"/>
              <w14:satMod w14:val="175000"/>
            </w14:schemeClr>
          </w14:glow>
        </w:rPr>
        <w:t>Arbeitseinsatz am Flugplatz Bockfließ</w:t>
      </w:r>
    </w:p>
    <w:p w14:paraId="074E0E7F" w14:textId="3A858422" w:rsidR="00C62ED2" w:rsidRPr="00B36721" w:rsidRDefault="008E3C73" w:rsidP="00C62ED2">
      <w:pPr>
        <w:rPr>
          <w:sz w:val="24"/>
        </w:rPr>
      </w:pPr>
      <w:r w:rsidRPr="00F81FA7">
        <w:rPr>
          <w:sz w:val="24"/>
        </w:rPr>
        <w:tab/>
      </w:r>
      <w:r w:rsidRPr="00F81FA7">
        <w:rPr>
          <w:sz w:val="24"/>
        </w:rPr>
        <w:tab/>
      </w:r>
      <w:r w:rsidRPr="00F81FA7">
        <w:rPr>
          <w:sz w:val="24"/>
        </w:rPr>
        <w:tab/>
      </w:r>
      <w:r w:rsidRPr="00F81FA7">
        <w:rPr>
          <w:sz w:val="24"/>
        </w:rPr>
        <w:tab/>
      </w:r>
      <w:r w:rsidRPr="00F81FA7">
        <w:rPr>
          <w:sz w:val="24"/>
        </w:rPr>
        <w:tab/>
      </w:r>
      <w:r w:rsidRPr="000708EB">
        <w:rPr>
          <w:b/>
          <w:i/>
          <w:sz w:val="24"/>
          <w:highlight w:val="red"/>
        </w:rPr>
        <w:t>Um rege Teilnahme wird ersucht</w:t>
      </w:r>
    </w:p>
    <w:p w14:paraId="588ED881" w14:textId="77777777" w:rsidR="00C62ED2" w:rsidRPr="00B36721" w:rsidRDefault="00ED529C" w:rsidP="00C62ED2">
      <w:pPr>
        <w:rPr>
          <w:sz w:val="24"/>
        </w:rPr>
      </w:pPr>
    </w:p>
    <w:p w14:paraId="48DE9072" w14:textId="7628AABC" w:rsidR="00466249" w:rsidRPr="00B37B27" w:rsidRDefault="00035057" w:rsidP="00466249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Sa 30</w:t>
      </w:r>
      <w:r w:rsidR="00867EBB">
        <w:rPr>
          <w:sz w:val="24"/>
        </w:rPr>
        <w:t xml:space="preserve">. </w:t>
      </w:r>
      <w:r w:rsidR="00C0548B">
        <w:rPr>
          <w:sz w:val="24"/>
        </w:rPr>
        <w:t>Mai 2020</w:t>
      </w:r>
      <w:r w:rsidR="008E3C73" w:rsidRPr="00B36721">
        <w:rPr>
          <w:sz w:val="24"/>
        </w:rPr>
        <w:tab/>
      </w:r>
      <w:r w:rsidR="008E3C73" w:rsidRPr="00B36721">
        <w:rPr>
          <w:sz w:val="24"/>
        </w:rPr>
        <w:tab/>
      </w:r>
      <w:r>
        <w:rPr>
          <w:sz w:val="24"/>
        </w:rPr>
        <w:t>Seglertreffen Aspersdorf</w:t>
      </w:r>
    </w:p>
    <w:p w14:paraId="3462AEF4" w14:textId="3779B155" w:rsidR="00466249" w:rsidRPr="00B36721" w:rsidRDefault="008E3C73" w:rsidP="00466249">
      <w:pPr>
        <w:rPr>
          <w:sz w:val="24"/>
        </w:rPr>
      </w:pPr>
      <w:r w:rsidRPr="003C0D99">
        <w:rPr>
          <w:b/>
          <w:sz w:val="28"/>
          <w:szCs w:val="28"/>
        </w:rPr>
        <w:br/>
      </w:r>
      <w:r w:rsidR="00035057">
        <w:rPr>
          <w:sz w:val="24"/>
        </w:rPr>
        <w:t>*</w:t>
      </w:r>
      <w:r w:rsidR="00035057">
        <w:rPr>
          <w:sz w:val="24"/>
        </w:rPr>
        <w:tab/>
        <w:t>Sa 13</w:t>
      </w:r>
      <w:r w:rsidR="00C0548B">
        <w:rPr>
          <w:sz w:val="24"/>
        </w:rPr>
        <w:t>. Juni 2020</w:t>
      </w:r>
      <w:r w:rsidR="00466249" w:rsidRPr="00B36721">
        <w:rPr>
          <w:sz w:val="24"/>
        </w:rPr>
        <w:tab/>
      </w:r>
      <w:r w:rsidR="00466249" w:rsidRPr="00B36721">
        <w:rPr>
          <w:sz w:val="24"/>
        </w:rPr>
        <w:tab/>
      </w:r>
      <w:r w:rsidR="00035057">
        <w:rPr>
          <w:sz w:val="24"/>
        </w:rPr>
        <w:t>Seglertreffen Laa / Thaya</w:t>
      </w:r>
    </w:p>
    <w:p w14:paraId="241CAE74" w14:textId="5D52FF4B" w:rsidR="00C62ED2" w:rsidRPr="00B36721" w:rsidRDefault="008E3C73" w:rsidP="00C62ED2">
      <w:pPr>
        <w:rPr>
          <w:sz w:val="24"/>
        </w:rPr>
      </w:pPr>
      <w:r w:rsidRPr="00F81FA7">
        <w:rPr>
          <w:sz w:val="24"/>
        </w:rPr>
        <w:tab/>
        <w:t xml:space="preserve"> </w:t>
      </w:r>
      <w:r w:rsidRPr="00F81FA7">
        <w:rPr>
          <w:sz w:val="24"/>
        </w:rPr>
        <w:tab/>
      </w:r>
      <w:r w:rsidRPr="00F81FA7">
        <w:rPr>
          <w:sz w:val="24"/>
        </w:rPr>
        <w:tab/>
      </w:r>
      <w:r w:rsidRPr="00F81FA7">
        <w:rPr>
          <w:sz w:val="24"/>
        </w:rPr>
        <w:tab/>
      </w:r>
      <w:r w:rsidRPr="00F81FA7">
        <w:rPr>
          <w:sz w:val="24"/>
        </w:rPr>
        <w:tab/>
        <w:t xml:space="preserve"> </w:t>
      </w:r>
    </w:p>
    <w:p w14:paraId="7B5D525B" w14:textId="12C1E9DF" w:rsidR="00C62ED2" w:rsidRDefault="00035057" w:rsidP="00C62ED2">
      <w:pPr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Sa 04. Juli</w:t>
      </w:r>
      <w:r w:rsidR="00C0548B">
        <w:rPr>
          <w:sz w:val="24"/>
        </w:rPr>
        <w:t xml:space="preserve"> 2020</w:t>
      </w:r>
      <w:r w:rsidR="00466249">
        <w:rPr>
          <w:sz w:val="24"/>
        </w:rPr>
        <w:tab/>
      </w:r>
      <w:r w:rsidR="00466249">
        <w:rPr>
          <w:sz w:val="24"/>
        </w:rPr>
        <w:tab/>
      </w:r>
      <w:r w:rsidR="00F84D1B">
        <w:rPr>
          <w:sz w:val="24"/>
        </w:rPr>
        <w:t>Lockenhaus</w:t>
      </w:r>
      <w:r>
        <w:rPr>
          <w:sz w:val="24"/>
        </w:rPr>
        <w:t xml:space="preserve"> Jubiläumsfliegen </w:t>
      </w:r>
      <w:r w:rsidR="00F84D1B">
        <w:rPr>
          <w:sz w:val="24"/>
        </w:rPr>
        <w:t>40</w:t>
      </w:r>
    </w:p>
    <w:p w14:paraId="48913ED3" w14:textId="77777777" w:rsidR="00965FA4" w:rsidRDefault="00965FA4" w:rsidP="00C62ED2">
      <w:pPr>
        <w:rPr>
          <w:b/>
          <w:sz w:val="28"/>
          <w:szCs w:val="28"/>
        </w:rPr>
      </w:pPr>
    </w:p>
    <w:p w14:paraId="697141D8" w14:textId="413A194D" w:rsidR="00221907" w:rsidRDefault="00280749" w:rsidP="00C62ED2">
      <w:pPr>
        <w:rPr>
          <w:sz w:val="24"/>
          <w:szCs w:val="24"/>
        </w:rPr>
      </w:pPr>
      <w:r w:rsidRPr="00965FA4">
        <w:rPr>
          <w:sz w:val="24"/>
          <w:szCs w:val="24"/>
        </w:rPr>
        <w:t>*</w:t>
      </w:r>
      <w:r w:rsidRPr="00965FA4">
        <w:rPr>
          <w:sz w:val="24"/>
          <w:szCs w:val="24"/>
        </w:rPr>
        <w:tab/>
      </w:r>
      <w:r w:rsidR="00A55140">
        <w:rPr>
          <w:sz w:val="24"/>
          <w:szCs w:val="24"/>
        </w:rPr>
        <w:t xml:space="preserve">25/26. Juli </w:t>
      </w:r>
      <w:r w:rsidR="00C0548B">
        <w:rPr>
          <w:sz w:val="24"/>
          <w:szCs w:val="24"/>
        </w:rPr>
        <w:t>2020</w:t>
      </w:r>
      <w:r w:rsidR="00965FA4" w:rsidRPr="00965FA4">
        <w:rPr>
          <w:sz w:val="24"/>
          <w:szCs w:val="24"/>
        </w:rPr>
        <w:tab/>
      </w:r>
      <w:r w:rsidR="00965FA4" w:rsidRPr="00965FA4">
        <w:rPr>
          <w:sz w:val="24"/>
          <w:szCs w:val="24"/>
        </w:rPr>
        <w:tab/>
      </w:r>
      <w:proofErr w:type="spellStart"/>
      <w:r w:rsidR="00A55140">
        <w:rPr>
          <w:sz w:val="24"/>
          <w:szCs w:val="24"/>
        </w:rPr>
        <w:t>Warbird</w:t>
      </w:r>
      <w:proofErr w:type="spellEnd"/>
      <w:r w:rsidR="00A55140">
        <w:rPr>
          <w:sz w:val="24"/>
          <w:szCs w:val="24"/>
        </w:rPr>
        <w:t xml:space="preserve"> / Flugtag   GOLS</w:t>
      </w:r>
    </w:p>
    <w:p w14:paraId="13A717EE" w14:textId="77777777" w:rsidR="00F60FAD" w:rsidRDefault="00F60FAD" w:rsidP="00C62ED2">
      <w:pPr>
        <w:rPr>
          <w:sz w:val="24"/>
          <w:szCs w:val="24"/>
        </w:rPr>
      </w:pPr>
    </w:p>
    <w:p w14:paraId="0C4DB1BF" w14:textId="333DE4A5" w:rsidR="00F60FAD" w:rsidRDefault="00F60FAD" w:rsidP="00C62ED2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..  </w:t>
      </w:r>
      <w:r w:rsidR="0083341F">
        <w:rPr>
          <w:sz w:val="24"/>
          <w:szCs w:val="24"/>
        </w:rPr>
        <w:t xml:space="preserve"> ??  Aug 2020</w:t>
      </w:r>
      <w:r w:rsidR="0083341F">
        <w:rPr>
          <w:sz w:val="24"/>
          <w:szCs w:val="24"/>
        </w:rPr>
        <w:tab/>
      </w:r>
      <w:r w:rsidR="0083341F">
        <w:rPr>
          <w:sz w:val="24"/>
          <w:szCs w:val="24"/>
        </w:rPr>
        <w:tab/>
        <w:t xml:space="preserve">Waidhofen / </w:t>
      </w:r>
      <w:proofErr w:type="spellStart"/>
      <w:r w:rsidR="0083341F">
        <w:rPr>
          <w:sz w:val="24"/>
          <w:szCs w:val="24"/>
        </w:rPr>
        <w:t>Thy</w:t>
      </w:r>
      <w:proofErr w:type="spellEnd"/>
    </w:p>
    <w:p w14:paraId="22D41DDC" w14:textId="77777777" w:rsidR="00C52580" w:rsidRDefault="00C52580" w:rsidP="00C62ED2">
      <w:pPr>
        <w:rPr>
          <w:sz w:val="24"/>
          <w:szCs w:val="24"/>
        </w:rPr>
      </w:pPr>
    </w:p>
    <w:p w14:paraId="3E8A579D" w14:textId="42215A65" w:rsidR="00C52580" w:rsidRDefault="00C52580" w:rsidP="00C62ED2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..   ??  Aug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Schlepper und Seglertreffen Zistersdorf </w:t>
      </w:r>
    </w:p>
    <w:p w14:paraId="239213F0" w14:textId="77777777" w:rsidR="00A55140" w:rsidRDefault="00A55140" w:rsidP="00C62ED2">
      <w:pPr>
        <w:rPr>
          <w:sz w:val="24"/>
          <w:szCs w:val="24"/>
        </w:rPr>
      </w:pPr>
    </w:p>
    <w:p w14:paraId="3613A692" w14:textId="5F747227" w:rsidR="00A55140" w:rsidRPr="00965FA4" w:rsidRDefault="00A55140" w:rsidP="00C62ED2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Sa 26. Sept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5140">
        <w:rPr>
          <w:b/>
          <w:sz w:val="28"/>
          <w:szCs w:val="28"/>
          <w:highlight w:val="yellow"/>
        </w:rPr>
        <w:t>Segler und Schleppertreffen Bockfließ</w:t>
      </w:r>
      <w:bookmarkStart w:id="0" w:name="_GoBack"/>
      <w:bookmarkEnd w:id="0"/>
    </w:p>
    <w:p w14:paraId="0D9A83DC" w14:textId="77777777" w:rsidR="00C62ED2" w:rsidRPr="00F81FA7" w:rsidRDefault="00ED529C" w:rsidP="00C62ED2">
      <w:pPr>
        <w:rPr>
          <w:sz w:val="24"/>
        </w:rPr>
      </w:pPr>
    </w:p>
    <w:p w14:paraId="7BC15893" w14:textId="54E9286E" w:rsidR="00C62ED2" w:rsidRPr="00B36BE0" w:rsidRDefault="003C0D99" w:rsidP="00C62ED2">
      <w:pPr>
        <w:rPr>
          <w:b/>
          <w:sz w:val="28"/>
          <w:szCs w:val="28"/>
        </w:rPr>
      </w:pPr>
      <w:r>
        <w:rPr>
          <w:sz w:val="24"/>
        </w:rPr>
        <w:t>*</w:t>
      </w:r>
      <w:r>
        <w:rPr>
          <w:sz w:val="24"/>
        </w:rPr>
        <w:tab/>
      </w:r>
      <w:r w:rsidR="00A55140">
        <w:rPr>
          <w:sz w:val="24"/>
        </w:rPr>
        <w:t>Sa 10</w:t>
      </w:r>
      <w:r w:rsidR="00006F6A">
        <w:rPr>
          <w:sz w:val="24"/>
        </w:rPr>
        <w:t>.</w:t>
      </w:r>
      <w:r w:rsidR="00C0548B">
        <w:rPr>
          <w:sz w:val="24"/>
        </w:rPr>
        <w:t xml:space="preserve"> Okt. 2020</w:t>
      </w:r>
      <w:r w:rsidR="008E3C73" w:rsidRPr="00F81FA7">
        <w:rPr>
          <w:sz w:val="24"/>
        </w:rPr>
        <w:tab/>
      </w:r>
      <w:r w:rsidR="008E3C73" w:rsidRPr="00F81FA7">
        <w:rPr>
          <w:sz w:val="24"/>
        </w:rPr>
        <w:tab/>
      </w:r>
      <w:r w:rsidRPr="00A55140">
        <w:rPr>
          <w:b/>
          <w:sz w:val="28"/>
          <w:szCs w:val="28"/>
          <w:highlight w:val="yellow"/>
          <w14:glow w14:rad="228600">
            <w14:schemeClr w14:val="accent4">
              <w14:alpha w14:val="60000"/>
              <w14:satMod w14:val="175000"/>
            </w14:schemeClr>
          </w14:glow>
        </w:rPr>
        <w:t>ABFLIEGEN am Flugplatz Bockfließ</w:t>
      </w:r>
    </w:p>
    <w:p w14:paraId="436FEE72" w14:textId="77777777" w:rsidR="00C62ED2" w:rsidRPr="00B36BE0" w:rsidRDefault="00ED529C" w:rsidP="00C62ED2">
      <w:pPr>
        <w:rPr>
          <w:b/>
          <w:sz w:val="28"/>
          <w:szCs w:val="28"/>
        </w:rPr>
      </w:pPr>
    </w:p>
    <w:p w14:paraId="381B6CBF" w14:textId="77777777" w:rsidR="00C62ED2" w:rsidRPr="00833230" w:rsidRDefault="00ED529C" w:rsidP="00C62ED2">
      <w:pPr>
        <w:rPr>
          <w:sz w:val="24"/>
        </w:rPr>
      </w:pPr>
    </w:p>
    <w:p w14:paraId="0F27B35B" w14:textId="6A786966" w:rsidR="00C62ED2" w:rsidRPr="00833230" w:rsidRDefault="008E3C73" w:rsidP="00C62ED2">
      <w:pPr>
        <w:rPr>
          <w:sz w:val="24"/>
        </w:rPr>
      </w:pPr>
      <w:r w:rsidRPr="00833230">
        <w:rPr>
          <w:sz w:val="24"/>
        </w:rPr>
        <w:t xml:space="preserve">Ich </w:t>
      </w:r>
      <w:proofErr w:type="gramStart"/>
      <w:r w:rsidRPr="00833230">
        <w:rPr>
          <w:sz w:val="24"/>
        </w:rPr>
        <w:t>wünsche  EUCH</w:t>
      </w:r>
      <w:proofErr w:type="gramEnd"/>
      <w:r w:rsidRPr="00833230">
        <w:rPr>
          <w:sz w:val="24"/>
        </w:rPr>
        <w:t xml:space="preserve"> eine gute</w:t>
      </w:r>
      <w:r w:rsidR="00C0548B">
        <w:rPr>
          <w:sz w:val="24"/>
        </w:rPr>
        <w:t xml:space="preserve"> und bruchfreie  Flugsaison 2020</w:t>
      </w:r>
    </w:p>
    <w:p w14:paraId="011866FB" w14:textId="25B19F3D" w:rsidR="00C62ED2" w:rsidRPr="00833230" w:rsidRDefault="00B36BE0" w:rsidP="00C62ED2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33791194" wp14:editId="0D20282B">
            <wp:simplePos x="0" y="0"/>
            <wp:positionH relativeFrom="column">
              <wp:posOffset>456565</wp:posOffset>
            </wp:positionH>
            <wp:positionV relativeFrom="paragraph">
              <wp:posOffset>132715</wp:posOffset>
            </wp:positionV>
            <wp:extent cx="2127885" cy="1705610"/>
            <wp:effectExtent l="0" t="0" r="5715" b="0"/>
            <wp:wrapNone/>
            <wp:docPr id="2" name="Bild 4" descr="Signatur ÖMV 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 ÖMV 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35226" w14:textId="77777777" w:rsidR="00C62ED2" w:rsidRPr="00833230" w:rsidRDefault="008E3C73" w:rsidP="00C62ED2">
      <w:pPr>
        <w:rPr>
          <w:sz w:val="24"/>
        </w:rPr>
      </w:pPr>
      <w:r w:rsidRPr="00833230">
        <w:rPr>
          <w:sz w:val="24"/>
        </w:rPr>
        <w:t>Liebe Grüße</w:t>
      </w:r>
    </w:p>
    <w:p w14:paraId="6BE340AA" w14:textId="77777777" w:rsidR="00C62ED2" w:rsidRPr="00833230" w:rsidRDefault="00ED529C" w:rsidP="00C62ED2">
      <w:pPr>
        <w:rPr>
          <w:sz w:val="24"/>
        </w:rPr>
      </w:pPr>
    </w:p>
    <w:p w14:paraId="08349C54" w14:textId="77777777" w:rsidR="00C62ED2" w:rsidRPr="00833230" w:rsidRDefault="00ED529C" w:rsidP="00C62ED2">
      <w:pPr>
        <w:rPr>
          <w:sz w:val="24"/>
        </w:rPr>
      </w:pPr>
    </w:p>
    <w:p w14:paraId="655E0739" w14:textId="77777777" w:rsidR="00C62ED2" w:rsidRPr="00833230" w:rsidRDefault="00ED529C" w:rsidP="00C62ED2">
      <w:pPr>
        <w:rPr>
          <w:sz w:val="24"/>
        </w:rPr>
      </w:pPr>
    </w:p>
    <w:p w14:paraId="63480533" w14:textId="77777777" w:rsidR="00C62ED2" w:rsidRPr="00833230" w:rsidRDefault="00ED529C" w:rsidP="00C62ED2">
      <w:pPr>
        <w:rPr>
          <w:sz w:val="24"/>
        </w:rPr>
      </w:pPr>
    </w:p>
    <w:p w14:paraId="5CFC5A28" w14:textId="77777777" w:rsidR="00C62ED2" w:rsidRPr="00833230" w:rsidRDefault="008E3C73" w:rsidP="00C62ED2">
      <w:pPr>
        <w:rPr>
          <w:sz w:val="24"/>
        </w:rPr>
      </w:pPr>
      <w:r w:rsidRPr="00833230">
        <w:rPr>
          <w:sz w:val="24"/>
        </w:rPr>
        <w:t>Ernst Wanko</w:t>
      </w:r>
    </w:p>
    <w:p w14:paraId="581B8832" w14:textId="77777777" w:rsidR="00C62ED2" w:rsidRPr="00833230" w:rsidRDefault="00ED529C" w:rsidP="00C62ED2">
      <w:pPr>
        <w:rPr>
          <w:sz w:val="24"/>
        </w:rPr>
      </w:pPr>
    </w:p>
    <w:p w14:paraId="3344D3EF" w14:textId="77777777" w:rsidR="00C62ED2" w:rsidRPr="00B36721" w:rsidRDefault="00ED529C" w:rsidP="00C62ED2">
      <w:pPr>
        <w:rPr>
          <w:sz w:val="24"/>
        </w:rPr>
      </w:pPr>
    </w:p>
    <w:sectPr w:rsidR="00C62ED2" w:rsidRPr="00B36721">
      <w:headerReference w:type="default" r:id="rId9"/>
      <w:pgSz w:w="11905" w:h="16837"/>
      <w:pgMar w:top="1021" w:right="561" w:bottom="79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B3F0" w14:textId="77777777" w:rsidR="00ED529C" w:rsidRDefault="00ED529C">
      <w:r>
        <w:separator/>
      </w:r>
    </w:p>
  </w:endnote>
  <w:endnote w:type="continuationSeparator" w:id="0">
    <w:p w14:paraId="1A9A1D42" w14:textId="77777777" w:rsidR="00ED529C" w:rsidRDefault="00ED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3EBF" w14:textId="77777777" w:rsidR="00ED529C" w:rsidRDefault="00ED529C">
      <w:r>
        <w:separator/>
      </w:r>
    </w:p>
  </w:footnote>
  <w:footnote w:type="continuationSeparator" w:id="0">
    <w:p w14:paraId="6601834A" w14:textId="77777777" w:rsidR="00ED529C" w:rsidRDefault="00ED5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0249" w14:textId="23D361BB" w:rsidR="0037336E" w:rsidRDefault="00006F6A">
    <w:pPr>
      <w:pStyle w:val="Kopfzeile"/>
      <w:jc w:val="center"/>
      <w:rPr>
        <w:b/>
        <w:color w:val="0000FF"/>
        <w:sz w:val="32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386E6C01" wp14:editId="6208F400">
          <wp:simplePos x="0" y="0"/>
          <wp:positionH relativeFrom="column">
            <wp:posOffset>-179070</wp:posOffset>
          </wp:positionH>
          <wp:positionV relativeFrom="paragraph">
            <wp:posOffset>-117792</wp:posOffset>
          </wp:positionV>
          <wp:extent cx="1004400" cy="9216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92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BE0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2FE14BE" wp14:editId="113F2F46">
          <wp:simplePos x="0" y="0"/>
          <wp:positionH relativeFrom="column">
            <wp:posOffset>5836285</wp:posOffset>
          </wp:positionH>
          <wp:positionV relativeFrom="paragraph">
            <wp:posOffset>236855</wp:posOffset>
          </wp:positionV>
          <wp:extent cx="937260" cy="327660"/>
          <wp:effectExtent l="0" t="0" r="2540" b="2540"/>
          <wp:wrapNone/>
          <wp:docPr id="4" name="Bild 4" descr="ASKOeWien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KOeWienLogo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BE0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7F3237EE" wp14:editId="3EAB37E4">
          <wp:simplePos x="0" y="0"/>
          <wp:positionH relativeFrom="column">
            <wp:posOffset>3163570</wp:posOffset>
          </wp:positionH>
          <wp:positionV relativeFrom="paragraph">
            <wp:posOffset>254635</wp:posOffset>
          </wp:positionV>
          <wp:extent cx="377825" cy="402590"/>
          <wp:effectExtent l="0" t="0" r="3175" b="3810"/>
          <wp:wrapNone/>
          <wp:docPr id="3" name="Bild 3" descr="Wappen_Bockfließ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ppen_Bockfließ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C73">
      <w:rPr>
        <w:b/>
        <w:color w:val="0000FF"/>
        <w:sz w:val="32"/>
      </w:rPr>
      <w:t xml:space="preserve">        </w:t>
    </w:r>
    <w:proofErr w:type="gramStart"/>
    <w:r w:rsidR="008E3C73" w:rsidRPr="00023834">
      <w:rPr>
        <w:b/>
        <w:sz w:val="36"/>
      </w:rPr>
      <w:t>Ö</w:t>
    </w:r>
    <w:r w:rsidR="008E3C73">
      <w:rPr>
        <w:b/>
        <w:color w:val="0000FF"/>
        <w:sz w:val="32"/>
      </w:rPr>
      <w:t xml:space="preserve">STERREICHISCHER  </w:t>
    </w:r>
    <w:r w:rsidR="008E3C73" w:rsidRPr="00023834">
      <w:rPr>
        <w:b/>
        <w:sz w:val="36"/>
      </w:rPr>
      <w:t>M</w:t>
    </w:r>
    <w:r w:rsidR="008E3C73">
      <w:rPr>
        <w:b/>
        <w:color w:val="0000FF"/>
        <w:sz w:val="32"/>
      </w:rPr>
      <w:t>ODELLSPORT</w:t>
    </w:r>
    <w:r w:rsidR="008E3C73" w:rsidRPr="00023834">
      <w:rPr>
        <w:b/>
        <w:sz w:val="36"/>
      </w:rPr>
      <w:t>V</w:t>
    </w:r>
    <w:r w:rsidR="008E3C73">
      <w:rPr>
        <w:b/>
        <w:color w:val="0000FF"/>
        <w:sz w:val="32"/>
      </w:rPr>
      <w:t>ERBAND</w:t>
    </w:r>
    <w:proofErr w:type="gramEnd"/>
  </w:p>
  <w:p w14:paraId="1C609B4A" w14:textId="45568905" w:rsidR="0037336E" w:rsidRDefault="008E3C73">
    <w:pPr>
      <w:pStyle w:val="Kopfzeile"/>
      <w:tabs>
        <w:tab w:val="left" w:pos="7095"/>
      </w:tabs>
      <w:rPr>
        <w:b/>
        <w:color w:val="FF0000"/>
      </w:rPr>
    </w:pPr>
    <w:r>
      <w:t xml:space="preserve">                                 </w:t>
    </w:r>
    <w:r w:rsidRPr="00EB2E3C">
      <w:rPr>
        <w:b/>
        <w:sz w:val="22"/>
      </w:rPr>
      <w:t>Landesverband Wien</w:t>
    </w:r>
    <w:r w:rsidRPr="00EB2E3C">
      <w:rPr>
        <w:sz w:val="22"/>
      </w:rPr>
      <w:t xml:space="preserve">                                                                </w:t>
    </w:r>
    <w:r>
      <w:tab/>
      <w:t xml:space="preserve"> </w:t>
    </w:r>
    <w:r>
      <w:rPr>
        <w:b/>
        <w:color w:val="FF0000"/>
      </w:rPr>
      <w:t>ASKÖ WIEN</w:t>
    </w:r>
  </w:p>
  <w:p w14:paraId="41322798" w14:textId="33906DCA" w:rsidR="0037336E" w:rsidRDefault="008E3C73">
    <w:pPr>
      <w:pStyle w:val="Kopfzeile"/>
      <w:tabs>
        <w:tab w:val="left" w:pos="7110"/>
      </w:tabs>
    </w:pPr>
    <w:r>
      <w:t xml:space="preserve">                                 </w:t>
    </w:r>
    <w:proofErr w:type="spellStart"/>
    <w:r>
      <w:t>Rotenhofgasse</w:t>
    </w:r>
    <w:proofErr w:type="spellEnd"/>
    <w:r>
      <w:t xml:space="preserve"> 108/1                                                                          </w:t>
    </w:r>
    <w:r>
      <w:tab/>
      <w:t>Tel: 0664/ 431 45 77</w:t>
    </w:r>
  </w:p>
  <w:p w14:paraId="3C25D786" w14:textId="45E30E58" w:rsidR="0037336E" w:rsidRDefault="008E3C73">
    <w:pPr>
      <w:pStyle w:val="Kopfzeile"/>
      <w:tabs>
        <w:tab w:val="left" w:pos="7110"/>
      </w:tabs>
    </w:pPr>
    <w:r>
      <w:t xml:space="preserve">                                 1100 Wien                                                                                      </w:t>
    </w:r>
    <w:r>
      <w:tab/>
    </w:r>
    <w:proofErr w:type="spellStart"/>
    <w:r>
      <w:t>Obm</w:t>
    </w:r>
    <w:proofErr w:type="spellEnd"/>
    <w:proofErr w:type="gramStart"/>
    <w:r>
      <w:t>.:Ernst</w:t>
    </w:r>
    <w:proofErr w:type="gramEnd"/>
    <w:r>
      <w:t xml:space="preserve"> WANKO</w:t>
    </w:r>
  </w:p>
  <w:p w14:paraId="12C9F956" w14:textId="19618EF0" w:rsidR="0037336E" w:rsidRPr="00023834" w:rsidRDefault="008E3C73">
    <w:pPr>
      <w:pStyle w:val="Kopfzeile"/>
      <w:ind w:left="-142"/>
      <w:rPr>
        <w:i/>
      </w:rPr>
    </w:pPr>
    <w:r>
      <w:t xml:space="preserve">                                    ZVR: 026429700                </w:t>
    </w:r>
    <w:r w:rsidRPr="00023834">
      <w:rPr>
        <w:i/>
      </w:rPr>
      <w:t>MODELLFLUGPLATZ Bockfließ</w:t>
    </w:r>
  </w:p>
  <w:p w14:paraId="696F20EC" w14:textId="77777777" w:rsidR="0037336E" w:rsidRDefault="008E3C73">
    <w:pPr>
      <w:pStyle w:val="Kopfzeile"/>
      <w:tabs>
        <w:tab w:val="left" w:pos="7118"/>
      </w:tabs>
      <w:ind w:left="-142"/>
      <w:rPr>
        <w:lang w:val="fr-FR"/>
      </w:rPr>
    </w:pPr>
    <w:r>
      <w:t xml:space="preserve">                                    </w:t>
    </w:r>
    <w:proofErr w:type="spellStart"/>
    <w:proofErr w:type="gramStart"/>
    <w:r>
      <w:rPr>
        <w:lang w:val="fr-FR"/>
      </w:rPr>
      <w:t>Homepage</w:t>
    </w:r>
    <w:proofErr w:type="spellEnd"/>
    <w:r>
      <w:rPr>
        <w:lang w:val="fr-FR"/>
      </w:rPr>
      <w:t>:</w:t>
    </w:r>
    <w:proofErr w:type="gramEnd"/>
    <w:r>
      <w:rPr>
        <w:lang w:val="fr-FR"/>
      </w:rPr>
      <w:t xml:space="preserve"> </w:t>
    </w:r>
    <w:hyperlink r:id="rId4" w:history="1">
      <w:r w:rsidRPr="007D0821">
        <w:rPr>
          <w:rStyle w:val="Link"/>
          <w:lang w:val="fr-FR"/>
        </w:rPr>
        <w:t>www.oemv-wien.at</w:t>
      </w:r>
    </w:hyperlink>
    <w:r>
      <w:rPr>
        <w:lang w:val="fr-FR"/>
      </w:rPr>
      <w:t xml:space="preserve">                                        </w:t>
    </w:r>
    <w:r>
      <w:rPr>
        <w:lang w:val="fr-FR"/>
      </w:rPr>
      <w:tab/>
      <w:t xml:space="preserve">E-Mail: </w:t>
    </w:r>
    <w:hyperlink r:id="rId5" w:history="1">
      <w:r w:rsidRPr="007D0821">
        <w:rPr>
          <w:rStyle w:val="Link"/>
          <w:lang w:val="fr-FR"/>
        </w:rPr>
        <w:t>office@oemv-wien.at</w:t>
      </w:r>
    </w:hyperlink>
  </w:p>
  <w:p w14:paraId="674EDEEA" w14:textId="77777777" w:rsidR="0037336E" w:rsidRPr="0055728A" w:rsidRDefault="00ED529C">
    <w:pPr>
      <w:pStyle w:val="Kopfzeile"/>
      <w:tabs>
        <w:tab w:val="left" w:pos="7118"/>
      </w:tabs>
      <w:ind w:left="-142"/>
      <w:rPr>
        <w:sz w:val="16"/>
        <w:lang w:val="fr-FR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6"/>
    </w:tblGrid>
    <w:tr w:rsidR="0037336E" w14:paraId="1484DF94" w14:textId="77777777">
      <w:trPr>
        <w:trHeight w:val="69"/>
      </w:trPr>
      <w:tc>
        <w:tcPr>
          <w:tcW w:w="10636" w:type="dxa"/>
          <w:tc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cBorders>
        </w:tcPr>
        <w:p w14:paraId="57CAA766" w14:textId="77777777" w:rsidR="0037336E" w:rsidRPr="0055728A" w:rsidRDefault="00ED529C">
          <w:pPr>
            <w:pStyle w:val="Kopfzeile"/>
            <w:snapToGrid w:val="0"/>
            <w:rPr>
              <w:sz w:val="16"/>
              <w:lang w:val="fr-FR"/>
            </w:rPr>
          </w:pPr>
        </w:p>
      </w:tc>
    </w:tr>
  </w:tbl>
  <w:p w14:paraId="4881FD58" w14:textId="77777777" w:rsidR="0037336E" w:rsidRDefault="00ED529C" w:rsidP="00C62ED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DC4B9F"/>
    <w:multiLevelType w:val="hybridMultilevel"/>
    <w:tmpl w:val="4B1829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34DEC"/>
    <w:multiLevelType w:val="hybridMultilevel"/>
    <w:tmpl w:val="E51C010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D61A9"/>
    <w:multiLevelType w:val="hybridMultilevel"/>
    <w:tmpl w:val="FFCA89D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3"/>
  <w:embedSystemFonts/>
  <w:proofState w:spelling="clean" w:grammar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34"/>
    <w:rsid w:val="00006F6A"/>
    <w:rsid w:val="00023834"/>
    <w:rsid w:val="00035057"/>
    <w:rsid w:val="00221907"/>
    <w:rsid w:val="00280749"/>
    <w:rsid w:val="00284678"/>
    <w:rsid w:val="002946A8"/>
    <w:rsid w:val="0030117E"/>
    <w:rsid w:val="003626A2"/>
    <w:rsid w:val="003C0D99"/>
    <w:rsid w:val="003D3289"/>
    <w:rsid w:val="003E13A1"/>
    <w:rsid w:val="0040106E"/>
    <w:rsid w:val="0045167A"/>
    <w:rsid w:val="00466249"/>
    <w:rsid w:val="00491214"/>
    <w:rsid w:val="005879F3"/>
    <w:rsid w:val="00752733"/>
    <w:rsid w:val="00824B1E"/>
    <w:rsid w:val="0083341F"/>
    <w:rsid w:val="00862174"/>
    <w:rsid w:val="00867EBB"/>
    <w:rsid w:val="008B347D"/>
    <w:rsid w:val="008E3C73"/>
    <w:rsid w:val="00937705"/>
    <w:rsid w:val="00940F88"/>
    <w:rsid w:val="00965FA4"/>
    <w:rsid w:val="00A15A99"/>
    <w:rsid w:val="00A55140"/>
    <w:rsid w:val="00B36BE0"/>
    <w:rsid w:val="00B37B27"/>
    <w:rsid w:val="00B63FC5"/>
    <w:rsid w:val="00BA67CE"/>
    <w:rsid w:val="00BF6041"/>
    <w:rsid w:val="00C0548B"/>
    <w:rsid w:val="00C52580"/>
    <w:rsid w:val="00C5273B"/>
    <w:rsid w:val="00C7244B"/>
    <w:rsid w:val="00CF7E7A"/>
    <w:rsid w:val="00D95E13"/>
    <w:rsid w:val="00DA1884"/>
    <w:rsid w:val="00DC4118"/>
    <w:rsid w:val="00E51F64"/>
    <w:rsid w:val="00EB0E2A"/>
    <w:rsid w:val="00ED529C"/>
    <w:rsid w:val="00F60FAD"/>
    <w:rsid w:val="00F84D1B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6A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Link">
    <w:name w:val="Hyperlink"/>
    <w:basedOn w:val="WW-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Abbildungsverzeichnis">
    <w:name w:val="table of figures"/>
    <w:basedOn w:val="Standard"/>
    <w:next w:val="Standard"/>
    <w:pPr>
      <w:ind w:left="400" w:hanging="40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Link">
    <w:name w:val="FollowedHyperlink"/>
    <w:basedOn w:val="Absatz-Standardschriftart"/>
    <w:rsid w:val="0002383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8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hyperlink" Target="http://www.oemv-wien.at" TargetMode="External"/><Relationship Id="rId5" Type="http://schemas.openxmlformats.org/officeDocument/2006/relationships/hyperlink" Target="mailto:office@oemv-wien.at" TargetMode="External"/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LinksUpToDate>false</LinksUpToDate>
  <CharactersWithSpaces>689</CharactersWithSpaces>
  <SharedDoc>false</SharedDoc>
  <HLinks>
    <vt:vector size="36" baseType="variant"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mailto:office@oemv-wien.at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http://www.oemv-wien.at</vt:lpwstr>
      </vt:variant>
      <vt:variant>
        <vt:lpwstr/>
      </vt:variant>
      <vt:variant>
        <vt:i4>1704164</vt:i4>
      </vt:variant>
      <vt:variant>
        <vt:i4>-1</vt:i4>
      </vt:variant>
      <vt:variant>
        <vt:i4>2052</vt:i4>
      </vt:variant>
      <vt:variant>
        <vt:i4>1</vt:i4>
      </vt:variant>
      <vt:variant>
        <vt:lpwstr>Signatur ÖMV EW</vt:lpwstr>
      </vt:variant>
      <vt:variant>
        <vt:lpwstr/>
      </vt:variant>
      <vt:variant>
        <vt:i4>786450</vt:i4>
      </vt:variant>
      <vt:variant>
        <vt:i4>-1</vt:i4>
      </vt:variant>
      <vt:variant>
        <vt:i4>2053</vt:i4>
      </vt:variant>
      <vt:variant>
        <vt:i4>1</vt:i4>
      </vt:variant>
      <vt:variant>
        <vt:lpwstr>Kalender</vt:lpwstr>
      </vt:variant>
      <vt:variant>
        <vt:lpwstr/>
      </vt:variant>
      <vt:variant>
        <vt:i4>1442000</vt:i4>
      </vt:variant>
      <vt:variant>
        <vt:i4>-1</vt:i4>
      </vt:variant>
      <vt:variant>
        <vt:i4>1027</vt:i4>
      </vt:variant>
      <vt:variant>
        <vt:i4>1</vt:i4>
      </vt:variant>
      <vt:variant>
        <vt:lpwstr>Wappen_Bockfließ Kopie</vt:lpwstr>
      </vt:variant>
      <vt:variant>
        <vt:lpwstr/>
      </vt:variant>
      <vt:variant>
        <vt:i4>851998</vt:i4>
      </vt:variant>
      <vt:variant>
        <vt:i4>-1</vt:i4>
      </vt:variant>
      <vt:variant>
        <vt:i4>1028</vt:i4>
      </vt:variant>
      <vt:variant>
        <vt:i4>1</vt:i4>
      </vt:variant>
      <vt:variant>
        <vt:lpwstr>ASKOeWienLogoNEU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Michael Kracher</dc:creator>
  <cp:keywords/>
  <cp:lastModifiedBy>Ernst Wanko</cp:lastModifiedBy>
  <cp:revision>6</cp:revision>
  <cp:lastPrinted>2015-01-15T09:01:00Z</cp:lastPrinted>
  <dcterms:created xsi:type="dcterms:W3CDTF">2020-01-21T08:00:00Z</dcterms:created>
  <dcterms:modified xsi:type="dcterms:W3CDTF">2020-02-05T18:08:00Z</dcterms:modified>
</cp:coreProperties>
</file>